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3E38">
      <w:pPr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ALLEGATO 1</w:t>
      </w:r>
    </w:p>
    <w:p w:rsidR="00000000" w:rsidRDefault="00CD3E38">
      <w:pPr>
        <w:jc w:val="right"/>
        <w:rPr>
          <w:rFonts w:ascii="Arial Narrow" w:hAnsi="Arial Narrow" w:cs="Tahoma"/>
          <w:sz w:val="22"/>
          <w:szCs w:val="22"/>
        </w:rPr>
      </w:pPr>
      <w:bookmarkStart w:id="0" w:name="_Hlk35612805"/>
      <w:r>
        <w:rPr>
          <w:rFonts w:ascii="Arial Narrow" w:hAnsi="Arial Narrow" w:cs="Arial Narrow"/>
          <w:b/>
          <w:sz w:val="22"/>
          <w:szCs w:val="22"/>
        </w:rPr>
        <w:t>Spett.le</w:t>
      </w:r>
    </w:p>
    <w:p w:rsidR="00000000" w:rsidRDefault="00CD3E38">
      <w:pPr>
        <w:pStyle w:val="Titolo"/>
        <w:ind w:left="-22"/>
        <w:jc w:val="righ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COMUNE DI SERRAMANNA </w:t>
      </w:r>
    </w:p>
    <w:p w:rsidR="00000000" w:rsidRDefault="00CD3E38">
      <w:pPr>
        <w:autoSpaceDE w:val="0"/>
        <w:jc w:val="righ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AREA TECNICA </w:t>
      </w:r>
    </w:p>
    <w:p w:rsidR="00000000" w:rsidRDefault="00CD3E38">
      <w:pPr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autoSpaceDE w:val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000000" w:rsidRDefault="00CD3E38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</w:rPr>
        <w:t>Oggetto</w:t>
      </w:r>
      <w:r>
        <w:rPr>
          <w:rFonts w:ascii="Arial Narrow" w:hAnsi="Arial Narrow" w:cs="Arial Narrow"/>
          <w:b/>
          <w:sz w:val="22"/>
          <w:szCs w:val="22"/>
        </w:rPr>
        <w:t xml:space="preserve"> Affidamento del servizio di Componente della commissione giudicatrice del concorso di progettazione relativo ai lavori di </w:t>
      </w:r>
      <w:bookmarkEnd w:id="0"/>
      <w:r>
        <w:rPr>
          <w:rFonts w:ascii="Arial Narrow" w:hAnsi="Arial Narrow" w:cs="Arial Narrow"/>
          <w:b/>
          <w:sz w:val="22"/>
          <w:szCs w:val="22"/>
        </w:rPr>
        <w:t>"Riqualificazione di due edifici per la creazione di un polo sc</w:t>
      </w:r>
      <w:r>
        <w:rPr>
          <w:rFonts w:ascii="Arial Narrow" w:hAnsi="Arial Narrow" w:cs="Arial Narrow"/>
          <w:b/>
          <w:sz w:val="22"/>
          <w:szCs w:val="22"/>
        </w:rPr>
        <w:t>olastico nel Comune di Serramanna" – Iscol@ Asse I – CUP F98B2000095000</w:t>
      </w:r>
    </w:p>
    <w:p w:rsidR="00000000" w:rsidRDefault="00CD3E38">
      <w:pPr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Il/La sottoscritto/a ________________________________________________________________, nato/a a _______________________________________________ Prov. (_______) il _________________ </w:t>
      </w:r>
      <w:r>
        <w:rPr>
          <w:rFonts w:ascii="Arial Narrow" w:hAnsi="Arial Narrow" w:cs="Arial Narrow"/>
          <w:sz w:val="22"/>
          <w:szCs w:val="22"/>
        </w:rPr>
        <w:t>residente a _______________________________________________________ Prov. (________) Via/Corso/Piazza ___________________________________ n. _____ C.F. ________________________PI _______________________</w:t>
      </w:r>
    </w:p>
    <w:p w:rsidR="00000000" w:rsidRDefault="00CD3E38">
      <w:pPr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iscritta/o: all’ Albo/Ordine/Collegio dei/degli ___</w:t>
      </w:r>
      <w:r>
        <w:rPr>
          <w:rFonts w:ascii="Arial Narrow" w:hAnsi="Arial Narrow" w:cs="Arial Narrow"/>
          <w:sz w:val="22"/>
          <w:szCs w:val="22"/>
        </w:rPr>
        <w:t>____________________ della Provincia di _____________________al n.__________ dal ___/___/________  ;</w:t>
      </w:r>
    </w:p>
    <w:p w:rsidR="00000000" w:rsidRDefault="00CD3E38">
      <w:pPr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Dipendente dell’amministrazione ______________________________________________________________________</w:t>
      </w:r>
    </w:p>
    <w:p w:rsidR="00000000" w:rsidRDefault="00CD3E38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 qualità di _____________________________________</w:t>
      </w:r>
      <w:r>
        <w:rPr>
          <w:rFonts w:ascii="Arial Narrow" w:hAnsi="Arial Narrow" w:cs="Arial Narrow"/>
          <w:sz w:val="22"/>
          <w:szCs w:val="22"/>
        </w:rPr>
        <w:t xml:space="preserve">___________________ dal __________________________ con sede in___________________________________________________ </w:t>
      </w:r>
    </w:p>
    <w:p w:rsidR="00000000" w:rsidRDefault="00CD3E38">
      <w:pPr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 qualità di (barrare la voce ricorrente):</w:t>
      </w:r>
    </w:p>
    <w:tbl>
      <w:tblPr>
        <w:tblW w:w="0" w:type="auto"/>
        <w:tblInd w:w="-5" w:type="dxa"/>
        <w:tblLayout w:type="fixed"/>
        <w:tblLook w:val="0000"/>
      </w:tblPr>
      <w:tblGrid>
        <w:gridCol w:w="340"/>
        <w:gridCol w:w="9544"/>
      </w:tblGrid>
      <w:tr w:rsidR="00000000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D3E38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54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CD3E38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Professore Universitario di ruolo presso l’Università_________________ con sede a _____________</w:t>
            </w:r>
            <w:r>
              <w:rPr>
                <w:rFonts w:ascii="Arial Narrow" w:hAnsi="Arial Narrow" w:cs="Arial Narrow"/>
                <w:sz w:val="22"/>
                <w:szCs w:val="22"/>
              </w:rPr>
              <w:t>___________;</w:t>
            </w:r>
          </w:p>
          <w:p w:rsidR="00000000" w:rsidRDefault="00CD3E38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00000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D3E38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54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CD3E38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Professore universitario a contratto presso l’Università________________ con sede a _______________________;</w:t>
            </w:r>
          </w:p>
          <w:p w:rsidR="00000000" w:rsidRDefault="00CD3E38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00000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D3E38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54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CD3E38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Dipendente Pubblico dell’Amministrazione _____________________________, con posizione __________________;</w:t>
            </w:r>
          </w:p>
          <w:p w:rsidR="00000000" w:rsidRDefault="00CD3E38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00000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D3E38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54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CD3E38">
            <w:pPr>
              <w:jc w:val="both"/>
            </w:pPr>
            <w:r>
              <w:rPr>
                <w:rFonts w:ascii="Arial Narrow" w:hAnsi="Arial Narrow" w:cs="Arial Narrow"/>
                <w:sz w:val="22"/>
                <w:szCs w:val="22"/>
              </w:rPr>
              <w:t>Libero professionis</w:t>
            </w:r>
            <w:r>
              <w:rPr>
                <w:rFonts w:ascii="Arial Narrow" w:hAnsi="Arial Narrow" w:cs="Arial Narrow"/>
                <w:sz w:val="22"/>
                <w:szCs w:val="22"/>
              </w:rPr>
              <w:t>ta abilitato ed iscritto all’albo dei/degli ___________________________________ dal _____________________ provincia________________________ al n° _______________________________;</w:t>
            </w:r>
          </w:p>
        </w:tc>
      </w:tr>
      <w:tr w:rsidR="00000000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D3E38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54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CD3E38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000000" w:rsidRDefault="00CD3E38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Dipendente pubblico cat. D responsabile di servizio (o altro da specificar</w:t>
            </w:r>
            <w:r>
              <w:rPr>
                <w:rFonts w:ascii="Arial Narrow" w:hAnsi="Arial Narrow" w:cs="Arial Narrow"/>
                <w:sz w:val="22"/>
                <w:szCs w:val="22"/>
              </w:rPr>
              <w:t>e_______________________________)</w:t>
            </w:r>
          </w:p>
          <w:p w:rsidR="00000000" w:rsidRDefault="00CD3E38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00000" w:rsidRDefault="00CD3E38">
      <w:pPr>
        <w:autoSpaceDE w:val="0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000000" w:rsidRDefault="00CD3E38">
      <w:pPr>
        <w:autoSpaceDE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manifesta il proprio interesse</w:t>
      </w:r>
    </w:p>
    <w:p w:rsidR="00000000" w:rsidRDefault="00CD3E38">
      <w:pPr>
        <w:autoSpaceDE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a far parte della Commissione di gara per l’esame delle offerte tecniche per l’affidamento del concorso di progettazione dei lavori in oggetto, con funzioni di componente e/o di Presidente</w:t>
      </w:r>
      <w:r>
        <w:rPr>
          <w:rFonts w:ascii="Arial Narrow" w:hAnsi="Arial Narrow" w:cs="Arial Narrow"/>
          <w:color w:val="000000"/>
          <w:sz w:val="22"/>
          <w:szCs w:val="22"/>
        </w:rPr>
        <w:t>.</w:t>
      </w:r>
    </w:p>
    <w:p w:rsidR="00000000" w:rsidRDefault="00CD3E38">
      <w:pPr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Chiede di essere iscritto nel seguente elenco: </w:t>
      </w:r>
    </w:p>
    <w:p w:rsidR="00000000" w:rsidRDefault="00CD3E38">
      <w:pPr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3"/>
        <w:gridCol w:w="9541"/>
      </w:tblGrid>
      <w:tr w:rsidR="0000000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D3E38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541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CD3E38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ingegnere esperto in tematiche di edilizia scolastica;</w:t>
            </w:r>
          </w:p>
          <w:p w:rsidR="00000000" w:rsidRDefault="00CD3E38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0000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D3E38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541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CD3E38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architetto esperto in progettazione architettonica e progetto urbano; </w:t>
            </w:r>
          </w:p>
          <w:p w:rsidR="00000000" w:rsidRDefault="00CD3E38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0000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D3E38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541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CD3E38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esperto sulle tematiche dell’apprendimento;</w:t>
            </w:r>
          </w:p>
          <w:p w:rsidR="00000000" w:rsidRDefault="00CD3E38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0000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D3E38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541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CD3E38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ingegnere esperto in pro</w:t>
            </w:r>
            <w:r>
              <w:rPr>
                <w:rFonts w:ascii="Arial Narrow" w:hAnsi="Arial Narrow" w:cs="Arial Narrow"/>
                <w:sz w:val="22"/>
                <w:szCs w:val="22"/>
              </w:rPr>
              <w:t>gettazione di impianti tecnologici e risparmio energetico;</w:t>
            </w:r>
          </w:p>
          <w:p w:rsidR="00000000" w:rsidRDefault="00CD3E38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00000" w:rsidRDefault="00CD3E38">
      <w:pPr>
        <w:autoSpaceDE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lastRenderedPageBreak/>
        <w:t xml:space="preserve">A tal fine, ai sensi degli articoli 46 e 47 del Testo Unico sulla documentazione amministrativa d.P.R. 445/2000 e s.m.i., e consapevole delle sanzioni penali richiamate al successivo articolo 76 </w:t>
      </w:r>
      <w:r>
        <w:rPr>
          <w:rFonts w:ascii="Arial Narrow" w:hAnsi="Arial Narrow" w:cs="Arial Narrow"/>
          <w:color w:val="000000"/>
          <w:sz w:val="22"/>
          <w:szCs w:val="22"/>
        </w:rPr>
        <w:t>del medesimo decreto, per le ipotesi di falsità in atti, dichiarazioni mendaci ivi indicate e di esibizione di atti contenenti dati non più rispondenti a verità</w:t>
      </w:r>
    </w:p>
    <w:p w:rsidR="00000000" w:rsidRDefault="00CD3E38">
      <w:pPr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DICHIARA</w:t>
      </w:r>
    </w:p>
    <w:p w:rsidR="00000000" w:rsidRDefault="00CD3E38">
      <w:pPr>
        <w:jc w:val="center"/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numPr>
          <w:ilvl w:val="0"/>
          <w:numId w:val="3"/>
        </w:numPr>
        <w:ind w:left="284" w:hanging="284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essere in possesso dei requisiti di ammissione previsti dallo stesso ed in partic</w:t>
      </w:r>
      <w:r>
        <w:rPr>
          <w:rFonts w:ascii="Arial Narrow" w:hAnsi="Arial Narrow" w:cs="Arial Narrow"/>
          <w:sz w:val="22"/>
          <w:szCs w:val="22"/>
        </w:rPr>
        <w:t>olare:</w:t>
      </w:r>
    </w:p>
    <w:p w:rsidR="00000000" w:rsidRDefault="00CD3E38">
      <w:pPr>
        <w:numPr>
          <w:ilvl w:val="0"/>
          <w:numId w:val="5"/>
        </w:numPr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Requisiti di ordine generale:</w:t>
      </w:r>
    </w:p>
    <w:p w:rsidR="00000000" w:rsidRDefault="00CD3E38">
      <w:pPr>
        <w:numPr>
          <w:ilvl w:val="0"/>
          <w:numId w:val="2"/>
        </w:numPr>
        <w:ind w:left="42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l’inesistenza di cause legali che determinino l’incapacità a contrarre con la pubblica amministrazione;</w:t>
      </w:r>
    </w:p>
    <w:p w:rsidR="00000000" w:rsidRDefault="00CD3E38">
      <w:pPr>
        <w:numPr>
          <w:ilvl w:val="0"/>
          <w:numId w:val="2"/>
        </w:numPr>
        <w:ind w:left="42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non trovarsi nelle condizioni di esclusione previste nell’art. 80 del D. Lgs. 18/04/2016 n. 50;</w:t>
      </w:r>
    </w:p>
    <w:p w:rsidR="00000000" w:rsidRDefault="00CD3E38">
      <w:pPr>
        <w:numPr>
          <w:ilvl w:val="0"/>
          <w:numId w:val="2"/>
        </w:numPr>
        <w:ind w:left="42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non aver ripo</w:t>
      </w:r>
      <w:r>
        <w:rPr>
          <w:rFonts w:ascii="Arial Narrow" w:hAnsi="Arial Narrow" w:cs="Arial Narrow"/>
          <w:sz w:val="22"/>
          <w:szCs w:val="22"/>
        </w:rPr>
        <w:t>rtato condanne penali e non essere destinatario di provvedimenti che riguardano l’applicazione di misure di prevenzione o di sicurezza, di decisioni civili e di provvedimenti amministrativi iscritti nel casellario giudiziale e di non essere sottoposto a pr</w:t>
      </w:r>
      <w:r>
        <w:rPr>
          <w:rFonts w:ascii="Arial Narrow" w:hAnsi="Arial Narrow" w:cs="Arial Narrow"/>
          <w:sz w:val="22"/>
          <w:szCs w:val="22"/>
        </w:rPr>
        <w:t>ocedimenti penali o a misure di prevenzione o di sicurezza, che implichino l’incapacità a contrattare con la pubblica amministrazione;</w:t>
      </w:r>
    </w:p>
    <w:p w:rsidR="00000000" w:rsidRDefault="00CD3E38">
      <w:pPr>
        <w:numPr>
          <w:ilvl w:val="0"/>
          <w:numId w:val="2"/>
        </w:numPr>
        <w:ind w:left="42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essere in regola con la vigente normativa previdenziale ed assistenziale, sia in relazione alla posizione contributiva</w:t>
      </w:r>
      <w:r>
        <w:rPr>
          <w:rFonts w:ascii="Arial Narrow" w:hAnsi="Arial Narrow" w:cs="Arial Narrow"/>
          <w:sz w:val="22"/>
          <w:szCs w:val="22"/>
        </w:rPr>
        <w:t xml:space="preserve"> personale/aziendale presso i competenti istituti previdenziali ed assistenziali, sia derivanti dai rapporti con dipendenti e collaboratori anche a progetto, a tal fine comunica che la posizione assicurativa, è la seguente: Ente assicurativo ______________</w:t>
      </w:r>
      <w:r>
        <w:rPr>
          <w:rFonts w:ascii="Arial Narrow" w:hAnsi="Arial Narrow" w:cs="Arial Narrow"/>
          <w:sz w:val="22"/>
          <w:szCs w:val="22"/>
        </w:rPr>
        <w:t>_______ matricola___________;</w:t>
      </w:r>
    </w:p>
    <w:p w:rsidR="00000000" w:rsidRDefault="00CD3E38">
      <w:pPr>
        <w:ind w:left="426"/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numPr>
          <w:ilvl w:val="0"/>
          <w:numId w:val="5"/>
        </w:numPr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Requisiti di idoneità e capacità professionali </w:t>
      </w:r>
      <w:r>
        <w:rPr>
          <w:rFonts w:ascii="Arial Narrow" w:hAnsi="Arial Narrow" w:cs="Arial Narrow"/>
          <w:sz w:val="22"/>
          <w:szCs w:val="22"/>
        </w:rPr>
        <w:t>(segnare la voce che interessa)</w:t>
      </w:r>
    </w:p>
    <w:p w:rsidR="00000000" w:rsidRDefault="00CD3E38">
      <w:pPr>
        <w:numPr>
          <w:ilvl w:val="0"/>
          <w:numId w:val="4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Dipendente pubblico con esperienza maturata da almeno 5 anni, nelle materie indicati dell’avviso di manifestazione di interesse, nella cat. D o co</w:t>
      </w:r>
      <w:r>
        <w:rPr>
          <w:rFonts w:ascii="Arial Narrow" w:hAnsi="Arial Narrow" w:cs="Arial Narrow"/>
          <w:sz w:val="22"/>
          <w:szCs w:val="22"/>
        </w:rPr>
        <w:t>n qualifica dirigenziale.</w:t>
      </w:r>
    </w:p>
    <w:p w:rsidR="00000000" w:rsidRDefault="00CD3E38">
      <w:pPr>
        <w:numPr>
          <w:ilvl w:val="0"/>
          <w:numId w:val="4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Professore universitario di ruolo nelle materie indicate dell’avviso di manifestazione di interesse;</w:t>
      </w:r>
    </w:p>
    <w:p w:rsidR="00000000" w:rsidRDefault="00CD3E38">
      <w:pPr>
        <w:numPr>
          <w:ilvl w:val="0"/>
          <w:numId w:val="4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Titolo di studio quale Ingegnere / Architetto con iscrizione all’Albo professionale da almeno 5 anni, e con comprovata esperienza</w:t>
      </w:r>
      <w:r>
        <w:rPr>
          <w:rFonts w:ascii="Arial Narrow" w:hAnsi="Arial Narrow" w:cs="Arial Narrow"/>
          <w:sz w:val="22"/>
          <w:szCs w:val="22"/>
        </w:rPr>
        <w:t xml:space="preserve"> in merito a quanto previsto dell’avviso di manifestazione d’interesse;</w:t>
      </w:r>
    </w:p>
    <w:p w:rsidR="00000000" w:rsidRDefault="00CD3E38">
      <w:pPr>
        <w:numPr>
          <w:ilvl w:val="0"/>
          <w:numId w:val="4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Possedere comprovata esperienza in merito alla partecipazione di gare ad evidenza pubblica;</w:t>
      </w:r>
    </w:p>
    <w:p w:rsidR="00000000" w:rsidRDefault="00CD3E38">
      <w:pPr>
        <w:ind w:left="426"/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DICHIARA INOLTRE</w:t>
      </w:r>
    </w:p>
    <w:p w:rsidR="00000000" w:rsidRDefault="00CD3E38">
      <w:pPr>
        <w:ind w:left="426" w:hanging="284"/>
        <w:jc w:val="center"/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numPr>
          <w:ilvl w:val="0"/>
          <w:numId w:val="2"/>
        </w:numPr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avere la disponibilità delle usuali attrezzature tecniche necessarie a</w:t>
      </w:r>
      <w:r>
        <w:rPr>
          <w:rFonts w:ascii="Arial Narrow" w:hAnsi="Arial Narrow" w:cs="Arial Narrow"/>
          <w:sz w:val="22"/>
          <w:szCs w:val="22"/>
        </w:rPr>
        <w:t>ll'assolvimento dell'incarico, adeguate al tipo di servizio richiesto;</w:t>
      </w:r>
    </w:p>
    <w:p w:rsidR="00000000" w:rsidRDefault="00CD3E38">
      <w:pPr>
        <w:numPr>
          <w:ilvl w:val="0"/>
          <w:numId w:val="2"/>
        </w:numPr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di essere consapevole che tutte le procedure di gara si svolgeranno sulla piattaforma SardegnaCAT, e che per tutta la durata dei lavori della Commissione </w:t>
      </w:r>
      <w:r>
        <w:rPr>
          <w:rFonts w:ascii="Arial Narrow" w:hAnsi="Arial Narrow" w:cs="Arial Narrow"/>
          <w:b/>
          <w:sz w:val="22"/>
          <w:szCs w:val="22"/>
        </w:rPr>
        <w:t>dovrà essere garantita la trasp</w:t>
      </w:r>
      <w:r>
        <w:rPr>
          <w:rFonts w:ascii="Arial Narrow" w:hAnsi="Arial Narrow" w:cs="Arial Narrow"/>
          <w:b/>
          <w:sz w:val="22"/>
          <w:szCs w:val="22"/>
        </w:rPr>
        <w:t>arenza e la segretezza della procedura</w:t>
      </w:r>
      <w:r>
        <w:rPr>
          <w:rFonts w:ascii="Arial Narrow" w:hAnsi="Arial Narrow" w:cs="Arial Narrow"/>
          <w:sz w:val="22"/>
          <w:szCs w:val="22"/>
        </w:rPr>
        <w:t xml:space="preserve"> e che pertanto, non è ammessa la stampa degli elaborati ed è sotto la responsabilità di ciascun commissario l’accesso e l’operatività in remoto sulla piattaforma.</w:t>
      </w:r>
    </w:p>
    <w:p w:rsidR="00000000" w:rsidRDefault="00CD3E38">
      <w:pPr>
        <w:numPr>
          <w:ilvl w:val="0"/>
          <w:numId w:val="2"/>
        </w:numPr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non ricoprire cariche politiche nel comune di Serra</w:t>
      </w:r>
      <w:r>
        <w:rPr>
          <w:rFonts w:ascii="Arial Narrow" w:hAnsi="Arial Narrow" w:cs="Arial Narrow"/>
          <w:sz w:val="22"/>
          <w:szCs w:val="22"/>
        </w:rPr>
        <w:t>manna ;</w:t>
      </w:r>
    </w:p>
    <w:p w:rsidR="00000000" w:rsidRDefault="00CD3E38">
      <w:pPr>
        <w:numPr>
          <w:ilvl w:val="0"/>
          <w:numId w:val="2"/>
        </w:numPr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di essere /non essere dipendente da una pubblica amministrazione; </w:t>
      </w:r>
      <w:r>
        <w:rPr>
          <w:rFonts w:ascii="Arial Narrow" w:hAnsi="Arial Narrow" w:cs="Arial Narrow"/>
          <w:i/>
          <w:sz w:val="22"/>
          <w:szCs w:val="22"/>
        </w:rPr>
        <w:t>(depennare il caso che non ricorre)</w:t>
      </w:r>
    </w:p>
    <w:p w:rsidR="00000000" w:rsidRDefault="00CD3E38">
      <w:pPr>
        <w:numPr>
          <w:ilvl w:val="0"/>
          <w:numId w:val="2"/>
        </w:numPr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aver preso visione dell’avviso di manifestazione di interesse, del patto di integrità allegato alla deliberazione della Giunta Comunale n. 45 d</w:t>
      </w:r>
      <w:r>
        <w:rPr>
          <w:rFonts w:ascii="Arial Narrow" w:hAnsi="Arial Narrow" w:cs="Arial Narrow"/>
          <w:sz w:val="22"/>
          <w:szCs w:val="22"/>
        </w:rPr>
        <w:t>el 12.03.2018 del comune di Serramanna,  di aver visionato il Disciplinare di gara del Concorso e le relative FAQ, di prendere atto  ed accettare che la procedura attivata come sopraindicata, non costituisce proposta contrattuale, né procedimento di gara e</w:t>
      </w:r>
      <w:r>
        <w:rPr>
          <w:rFonts w:ascii="Arial Narrow" w:hAnsi="Arial Narrow" w:cs="Arial Narrow"/>
          <w:sz w:val="22"/>
          <w:szCs w:val="22"/>
        </w:rPr>
        <w:t xml:space="preserve">  non vincola in alcun modo l’Amministrazione che sarà libera di seguire anche altre procedure o di non procedere all’affidamento dell’incarico, e di accettare le condizioni  in essi indicate in ogni loro parte;</w:t>
      </w:r>
    </w:p>
    <w:p w:rsidR="00000000" w:rsidRDefault="00CD3E38">
      <w:pPr>
        <w:numPr>
          <w:ilvl w:val="0"/>
          <w:numId w:val="2"/>
        </w:numPr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che quanto contenuto nel curriculum presenta</w:t>
      </w:r>
      <w:r>
        <w:rPr>
          <w:rFonts w:ascii="Arial Narrow" w:hAnsi="Arial Narrow" w:cs="Arial Narrow"/>
          <w:sz w:val="22"/>
          <w:szCs w:val="22"/>
        </w:rPr>
        <w:t xml:space="preserve">to corrisponde a verità; </w:t>
      </w:r>
    </w:p>
    <w:p w:rsidR="00000000" w:rsidRDefault="00CD3E38">
      <w:pPr>
        <w:numPr>
          <w:ilvl w:val="0"/>
          <w:numId w:val="2"/>
        </w:numPr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autorizzare il RUP al trattamento dei dati personali e consentire la pubblicazione del curriculum presentato, e di trasmettere qualsiasi comunicazione tramite PEC all’indirizzo _________________________________________dando all</w:t>
      </w:r>
      <w:r>
        <w:rPr>
          <w:rFonts w:ascii="Arial Narrow" w:hAnsi="Arial Narrow" w:cs="Arial Narrow"/>
          <w:sz w:val="22"/>
          <w:szCs w:val="22"/>
        </w:rPr>
        <w:t>a stessa valore di notifica.</w:t>
      </w:r>
    </w:p>
    <w:p w:rsidR="00000000" w:rsidRDefault="00CD3E38">
      <w:pPr>
        <w:ind w:left="705" w:hanging="705"/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</w:t>
      </w:r>
      <w:r>
        <w:rPr>
          <w:rFonts w:ascii="Arial Narrow" w:hAnsi="Arial Narrow" w:cs="Arial Narrow"/>
          <w:sz w:val="22"/>
          <w:szCs w:val="22"/>
        </w:rPr>
        <w:t>_________li, ________________</w:t>
      </w:r>
    </w:p>
    <w:p w:rsidR="00000000" w:rsidRDefault="00CD3E38">
      <w:pPr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ind w:left="5664" w:firstLine="70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</w:t>
      </w:r>
      <w:r>
        <w:rPr>
          <w:rFonts w:ascii="Arial Narrow" w:hAnsi="Arial Narrow" w:cs="Arial Narrow"/>
          <w:sz w:val="22"/>
          <w:szCs w:val="22"/>
        </w:rPr>
        <w:t>Firma (digitale)</w:t>
      </w:r>
    </w:p>
    <w:p w:rsidR="00000000" w:rsidRDefault="00CD3E38">
      <w:pPr>
        <w:ind w:left="5664" w:firstLine="708"/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ind w:left="5664" w:firstLine="70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_____________________________</w:t>
      </w:r>
    </w:p>
    <w:p w:rsidR="00000000" w:rsidRDefault="00CD3E38">
      <w:pPr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rPr>
          <w:rFonts w:ascii="Arial Narrow" w:hAnsi="Arial Narrow" w:cs="Arial Narrow"/>
          <w:sz w:val="22"/>
          <w:szCs w:val="22"/>
        </w:rPr>
      </w:pPr>
    </w:p>
    <w:p w:rsidR="00000000" w:rsidRDefault="00CD3E38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>Allega alla presente istanza:</w:t>
      </w:r>
    </w:p>
    <w:p w:rsidR="00000000" w:rsidRDefault="00CD3E38">
      <w:pPr>
        <w:numPr>
          <w:ilvl w:val="0"/>
          <w:numId w:val="6"/>
        </w:numPr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  <w:szCs w:val="22"/>
        </w:rPr>
        <w:t xml:space="preserve">All. 2 Dichiarazione anticorruzione </w:t>
      </w:r>
      <w:r>
        <w:rPr>
          <w:rFonts w:ascii="Arial Narrow" w:hAnsi="Arial Narrow" w:cs="Arial Narrow"/>
          <w:sz w:val="22"/>
        </w:rPr>
        <w:t>LEGGE 190/2012;</w:t>
      </w:r>
    </w:p>
    <w:p w:rsidR="00000000" w:rsidRDefault="00CD3E38">
      <w:pPr>
        <w:numPr>
          <w:ilvl w:val="0"/>
          <w:numId w:val="6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</w:rPr>
        <w:t xml:space="preserve">All. 3 Dichiarazione </w:t>
      </w:r>
      <w:r>
        <w:rPr>
          <w:rFonts w:ascii="Arial Narrow" w:hAnsi="Arial Narrow" w:cs="Arial Narrow"/>
          <w:sz w:val="22"/>
          <w:szCs w:val="22"/>
        </w:rPr>
        <w:t>di assenza conflitto di interessi</w:t>
      </w:r>
      <w:r>
        <w:rPr>
          <w:rFonts w:ascii="Arial Narrow" w:hAnsi="Arial Narrow" w:cs="Arial Narrow"/>
          <w:sz w:val="22"/>
          <w:szCs w:val="22"/>
        </w:rPr>
        <w:t>;</w:t>
      </w:r>
    </w:p>
    <w:p w:rsidR="00000000" w:rsidRDefault="00CD3E38">
      <w:pPr>
        <w:numPr>
          <w:ilvl w:val="0"/>
          <w:numId w:val="6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copia di documento di identità;</w:t>
      </w:r>
    </w:p>
    <w:p w:rsidR="00000000" w:rsidRDefault="00CD3E38">
      <w:pPr>
        <w:numPr>
          <w:ilvl w:val="0"/>
          <w:numId w:val="6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curriculum vitae debitamente sottoscritto;</w:t>
      </w:r>
    </w:p>
    <w:p w:rsidR="00000000" w:rsidRDefault="00CD3E38">
      <w:pPr>
        <w:numPr>
          <w:ilvl w:val="0"/>
          <w:numId w:val="6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Autorizzazione dell’Amministrazione di appartenenza (</w:t>
      </w:r>
      <w:r>
        <w:rPr>
          <w:rFonts w:ascii="Arial Narrow" w:hAnsi="Arial Narrow" w:cs="Arial Narrow"/>
          <w:i/>
          <w:sz w:val="22"/>
          <w:szCs w:val="22"/>
        </w:rPr>
        <w:t>se dipendete pubblico</w:t>
      </w:r>
      <w:r>
        <w:rPr>
          <w:rFonts w:ascii="Arial Narrow" w:hAnsi="Arial Narrow" w:cs="Arial Narrow"/>
          <w:sz w:val="22"/>
          <w:szCs w:val="22"/>
        </w:rPr>
        <w:t>);</w:t>
      </w:r>
    </w:p>
    <w:p w:rsidR="00CD3E38" w:rsidRDefault="00CD3E38">
      <w:pPr>
        <w:ind w:left="720"/>
        <w:rPr>
          <w:rFonts w:ascii="Arial Narrow" w:hAnsi="Arial Narrow" w:cs="Arial Narrow"/>
          <w:sz w:val="22"/>
          <w:szCs w:val="22"/>
        </w:rPr>
      </w:pPr>
    </w:p>
    <w:sectPr w:rsidR="00CD3E38">
      <w:pgSz w:w="11906" w:h="16838"/>
      <w:pgMar w:top="964" w:right="1274" w:bottom="851" w:left="96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 Narrow" w:hAnsi="Arial Narrow" w:cs="Arial Narrow"/>
        <w:i/>
        <w:sz w:val="22"/>
        <w:szCs w:val="22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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12"/>
    <w:lvl w:ilvl="0">
      <w:start w:val="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00000006"/>
    <w:multiLevelType w:val="singleLevel"/>
    <w:tmpl w:val="00000006"/>
    <w:name w:val="WW8Num13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C64DC"/>
    <w:rsid w:val="004C64DC"/>
    <w:rsid w:val="00A363B0"/>
    <w:rsid w:val="00CD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eastAsia="Times New Roman" w:hAnsi="Arial Narrow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 Narrow" w:hAnsi="Arial Narrow" w:cs="Arial Narrow"/>
      <w:i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Verdana" w:hint="default"/>
      <w:sz w:val="18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ahoma" w:eastAsia="Times New Roman" w:hAnsi="Tahoma" w:cs="Tahoma" w:hint="default"/>
      <w:sz w:val="22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RientrocorpodeltestoCarattere">
    <w:name w:val="Rientro corpo del testo Carattere"/>
    <w:basedOn w:val="Carpredefinitoparagrafo1"/>
  </w:style>
  <w:style w:type="character" w:customStyle="1" w:styleId="Titolo1Carattere">
    <w:name w:val="Titolo 1 Carattere"/>
    <w:rPr>
      <w:rFonts w:ascii="Arial" w:hAnsi="Arial" w:cs="Arial"/>
      <w:b/>
      <w:sz w:val="22"/>
    </w:r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Carattere">
    <w:name w:val="Titolo Carattere"/>
    <w:rPr>
      <w:b/>
      <w:sz w:val="36"/>
    </w:rPr>
  </w:style>
  <w:style w:type="character" w:customStyle="1" w:styleId="CorpotestoCarattere">
    <w:name w:val="Corpo testo Carattere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Rientrocorpodeltesto">
    <w:name w:val="Body Text Indent"/>
    <w:basedOn w:val="Normale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36"/>
      <w:szCs w:val="20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NormaleWeb">
    <w:name w:val="Normal (Web)"/>
    <w:basedOn w:val="Normale"/>
    <w:pPr>
      <w:spacing w:before="280" w:after="119"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1) - Istanza di manifestazione di interesse</vt:lpstr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1) - Istanza di manifestazione di interesse</dc:title>
  <dc:creator>olidata4</dc:creator>
  <cp:lastModifiedBy>Utente</cp:lastModifiedBy>
  <cp:revision>2</cp:revision>
  <cp:lastPrinted>2020-10-29T10:41:00Z</cp:lastPrinted>
  <dcterms:created xsi:type="dcterms:W3CDTF">2021-12-27T08:10:00Z</dcterms:created>
  <dcterms:modified xsi:type="dcterms:W3CDTF">2021-12-27T08:10:00Z</dcterms:modified>
</cp:coreProperties>
</file>